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bookmarkStart w:id="0" w:name="_GoBack"/>
      <w:bookmarkEnd w:id="0"/>
      <w:r w:rsidRPr="00DC46C1">
        <w:rPr>
          <w:rFonts w:ascii="Georgia" w:hAnsi="Georgia"/>
          <w:b/>
          <w:bCs/>
          <w:color w:val="000000"/>
          <w:sz w:val="32"/>
          <w:szCs w:val="32"/>
        </w:rPr>
        <w:t>FICHE DE RENSEIGNEMENTS</w:t>
      </w:r>
    </w:p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DC46C1">
        <w:rPr>
          <w:rFonts w:ascii="Georgia" w:hAnsi="Georgia"/>
          <w:b/>
          <w:bCs/>
          <w:color w:val="000000"/>
          <w:sz w:val="32"/>
          <w:szCs w:val="32"/>
        </w:rPr>
        <w:t>DU DOCTORANT</w:t>
      </w:r>
      <w:r w:rsidR="004D3C37">
        <w:rPr>
          <w:rFonts w:ascii="Georgia" w:hAnsi="Georgia"/>
          <w:b/>
          <w:bCs/>
          <w:color w:val="000000"/>
          <w:sz w:val="32"/>
          <w:szCs w:val="32"/>
        </w:rPr>
        <w:t xml:space="preserve">(Sciences)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Etat Civil </w:t>
      </w:r>
    </w:p>
    <w:p w:rsidR="00FF3E87" w:rsidRPr="00DC46C1" w:rsidRDefault="00FF3E87" w:rsidP="00FF3E87">
      <w:pPr>
        <w:rPr>
          <w:rFonts w:ascii="Georgia" w:hAnsi="Georgia"/>
        </w:rPr>
      </w:pPr>
    </w:p>
    <w:p w:rsid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Nom : …………………………………………</w:t>
      </w:r>
      <w:r w:rsidR="0092023F">
        <w:rPr>
          <w:rFonts w:ascii="Georgia" w:hAnsi="Georgia"/>
        </w:rPr>
        <w:t>…………………………………………………………………..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Prénom : ………………………………………………………</w:t>
      </w:r>
      <w:r w:rsidR="0092023F">
        <w:rPr>
          <w:rFonts w:ascii="Georgia" w:hAnsi="Georgia"/>
        </w:rPr>
        <w:t>…………………………………………………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 et Lieu de Naissance </w:t>
      </w:r>
      <w:r w:rsidR="0092023F">
        <w:rPr>
          <w:rFonts w:ascii="Georgia" w:hAnsi="Georgia"/>
        </w:rPr>
        <w:t>: ……………………………………………………………………………….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Adresse : …………………</w:t>
      </w:r>
      <w:r w:rsidR="0092023F">
        <w:rPr>
          <w:rFonts w:ascii="Georgia" w:hAnsi="Georgia"/>
        </w:rPr>
        <w:t>……………………………………………………………………………………….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Téléphone : ………………………………...</w:t>
      </w:r>
      <w:r w:rsidR="0092023F">
        <w:rPr>
          <w:rFonts w:ascii="Georgia" w:hAnsi="Georgia"/>
        </w:rPr>
        <w:t xml:space="preserve"> Mobile : ……………………………………………………..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E-mail : ……………………………………………………………………………………………………………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Dernier Diplôme Obtenu :</w:t>
      </w:r>
      <w:r w:rsidR="0092023F">
        <w:rPr>
          <w:rFonts w:ascii="Georgia" w:hAnsi="Georgia"/>
        </w:rPr>
        <w:t xml:space="preserve"> ……………………………………………………………………………….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Structure de rattachement : …………………………………………………………………………</w:t>
      </w:r>
      <w:r w:rsidR="0092023F">
        <w:rPr>
          <w:rFonts w:ascii="Georgia" w:hAnsi="Georgia"/>
        </w:rPr>
        <w:t>…..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Situation professionnelle :………………………………………………………………………………</w:t>
      </w:r>
      <w:r w:rsidR="0092023F">
        <w:rPr>
          <w:rFonts w:ascii="Georgia" w:hAnsi="Georgia"/>
        </w:rPr>
        <w:t>…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Enseignant :………………..Faculté………………………………………………………………………….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 : …………………………….. Lieu : ……………………………….. Mention : …………………</w:t>
      </w:r>
      <w:r w:rsidR="0092023F">
        <w:rPr>
          <w:rFonts w:ascii="Georgia" w:hAnsi="Georgia"/>
        </w:rPr>
        <w:t>…</w:t>
      </w:r>
    </w:p>
    <w:p w:rsidR="00FF3E87" w:rsidRPr="00DC46C1" w:rsidRDefault="00FF3E87" w:rsidP="0092023F">
      <w:pPr>
        <w:jc w:val="both"/>
        <w:rPr>
          <w:rFonts w:ascii="Georgia" w:hAnsi="Georgia"/>
        </w:rPr>
      </w:pPr>
    </w:p>
    <w:p w:rsidR="00FF3E87" w:rsidRPr="00DC46C1" w:rsidRDefault="00FF3E87" w:rsidP="0092023F">
      <w:pPr>
        <w:pStyle w:val="Paragraphedeliste1"/>
        <w:numPr>
          <w:ilvl w:val="0"/>
          <w:numId w:val="1"/>
        </w:numPr>
        <w:jc w:val="both"/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Thèse </w:t>
      </w:r>
    </w:p>
    <w:p w:rsidR="00FF3E87" w:rsidRPr="00DC46C1" w:rsidRDefault="00FF3E87" w:rsidP="0092023F">
      <w:pPr>
        <w:jc w:val="both"/>
        <w:rPr>
          <w:rFonts w:ascii="Georgia" w:hAnsi="Georgia"/>
        </w:rPr>
      </w:pP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Intitulé de la thèse : …………………………………………………………………………………………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</w:t>
      </w:r>
      <w:r w:rsidR="0092023F">
        <w:rPr>
          <w:rFonts w:ascii="Georgia" w:hAnsi="Georgia"/>
          <w:color w:val="000000"/>
        </w:rPr>
        <w:t>…………………………………………………………………………………</w:t>
      </w:r>
      <w:r w:rsidRPr="00DC46C1">
        <w:rPr>
          <w:rFonts w:ascii="Georgia" w:hAnsi="Georgia"/>
          <w:color w:val="000000"/>
        </w:rPr>
        <w:t>………</w:t>
      </w:r>
      <w:r w:rsidR="0092023F">
        <w:rPr>
          <w:rFonts w:ascii="Georgia" w:hAnsi="Georgia"/>
          <w:color w:val="000000"/>
        </w:rPr>
        <w:t>…………………………………………………………………………………………………………………..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la première inscription : …………………………………………………………………</w:t>
      </w:r>
      <w:r w:rsidR="0092023F">
        <w:rPr>
          <w:rFonts w:ascii="Georgia" w:hAnsi="Georgia"/>
          <w:color w:val="000000"/>
        </w:rPr>
        <w:t>…….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 xml:space="preserve">Bénéficiaire d’une Bourse : </w:t>
      </w:r>
    </w:p>
    <w:p w:rsidR="00FF3E87" w:rsidRPr="00DC46C1" w:rsidRDefault="00FF3E87" w:rsidP="0092023F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Type :………………………………………………………………………………………………………</w:t>
      </w:r>
    </w:p>
    <w:p w:rsidR="00FF3E87" w:rsidRPr="00DC46C1" w:rsidRDefault="00FF3E87" w:rsidP="0092023F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Période :……………………………………………………………………………………………………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 de recherche : ……………………………………………………………………………</w:t>
      </w:r>
      <w:r w:rsidR="0092023F">
        <w:rPr>
          <w:rFonts w:ascii="Georgia" w:hAnsi="Georgia"/>
          <w:color w:val="000000"/>
        </w:rPr>
        <w:t>…….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Responsable : …………………………………………………. E-mail : …………………………………</w:t>
      </w:r>
      <w:r w:rsidR="0092023F">
        <w:rPr>
          <w:rFonts w:ascii="Georgia" w:hAnsi="Georgia"/>
          <w:color w:val="000000"/>
        </w:rPr>
        <w:t>…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Directeur de thèse : …………………………………………………………………………………………</w:t>
      </w:r>
      <w:r w:rsidR="0092023F">
        <w:rPr>
          <w:rFonts w:ascii="Georgia" w:hAnsi="Georgia"/>
          <w:color w:val="000000"/>
        </w:rPr>
        <w:t>…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Co-directeur : ……………………………………………………………………………………………………..</w:t>
      </w:r>
    </w:p>
    <w:p w:rsidR="00FF3E87" w:rsidRPr="00DC46C1" w:rsidRDefault="00FF3E87" w:rsidP="0092023F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 de recherche: ………………………………………………………………………………</w:t>
      </w:r>
      <w:r w:rsidR="0092023F">
        <w:rPr>
          <w:rFonts w:ascii="Georgia" w:hAnsi="Georgia"/>
          <w:color w:val="000000"/>
        </w:rPr>
        <w:t>…..</w:t>
      </w:r>
    </w:p>
    <w:p w:rsidR="00FF3E87" w:rsidRPr="00DC46C1" w:rsidRDefault="00FF3E87" w:rsidP="0092023F">
      <w:pPr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92023F">
      <w:pPr>
        <w:jc w:val="both"/>
        <w:rPr>
          <w:rFonts w:ascii="Georgia" w:hAnsi="Georgia"/>
        </w:rPr>
      </w:pPr>
    </w:p>
    <w:p w:rsidR="00FF3E87" w:rsidRPr="00DC46C1" w:rsidRDefault="00FF3E87" w:rsidP="0092023F">
      <w:pPr>
        <w:jc w:val="both"/>
        <w:rPr>
          <w:rFonts w:ascii="Georgia" w:hAnsi="Georgia"/>
        </w:rPr>
      </w:pPr>
    </w:p>
    <w:p w:rsidR="00FF3E87" w:rsidRPr="00DC46C1" w:rsidRDefault="00FF3E87" w:rsidP="0092023F">
      <w:pPr>
        <w:jc w:val="both"/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Etat d’avancement de la thèse de Doctorat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réalisées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lastRenderedPageBreak/>
        <w:t>…………………………………………………………………………………………………………………………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3.1.1. Taux d’avancement :</w:t>
      </w:r>
      <w:r w:rsidRPr="00DC46C1">
        <w:rPr>
          <w:rFonts w:ascii="Georgia" w:hAnsi="Georgia"/>
          <w:color w:val="000000"/>
        </w:rPr>
        <w:t xml:space="preserve"> ………………………………………………………………………………</w:t>
      </w:r>
      <w:r w:rsidR="0092023F">
        <w:rPr>
          <w:rFonts w:ascii="Georgia" w:hAnsi="Georgia"/>
          <w:color w:val="000000"/>
        </w:rPr>
        <w:t>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à  réaliser: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Problèmes rencontrés : Matériels, produits, autres…etc.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DC46C1" w:rsidRPr="00DC46C1" w:rsidRDefault="00DC46C1" w:rsidP="00DC46C1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Production scientifique :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Publications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 xml:space="preserve">     Publications Nationales :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</w:t>
      </w:r>
      <w:r w:rsidR="00DC46C1">
        <w:rPr>
          <w:rFonts w:ascii="Georgia" w:hAnsi="Georgia"/>
          <w:color w:val="000000"/>
        </w:rPr>
        <w:t>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DC46C1" w:rsidP="00DC46C1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</w:t>
      </w:r>
      <w:r w:rsidR="00FF3E87" w:rsidRPr="00DC46C1">
        <w:rPr>
          <w:rFonts w:ascii="Georgia" w:hAnsi="Georgia"/>
          <w:i/>
          <w:iCs/>
          <w:color w:val="000000"/>
        </w:rPr>
        <w:t>Communications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Communications  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Echéancier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Le Doctorant : </w:t>
      </w:r>
    </w:p>
    <w:p w:rsidR="00DC46C1" w:rsidRDefault="00DC46C1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51611D" w:rsidRPr="00DC46C1" w:rsidRDefault="00FF3E87" w:rsidP="0051611D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51611D" w:rsidRPr="00DC46C1">
        <w:rPr>
          <w:rFonts w:ascii="Georgia" w:hAnsi="Georgia"/>
          <w:b/>
          <w:bCs/>
          <w:i/>
          <w:iCs/>
        </w:rPr>
        <w:t xml:space="preserve">                                         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Avis  du Directeur de thèse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soutenance :…</w:t>
      </w:r>
      <w:r w:rsidR="00DC46C1">
        <w:rPr>
          <w:rFonts w:ascii="Georgia" w:hAnsi="Georgia"/>
          <w:color w:val="000000"/>
        </w:rPr>
        <w:t xml:space="preserve"> …….</w:t>
      </w:r>
      <w:r w:rsidRPr="00DC46C1">
        <w:rPr>
          <w:rFonts w:ascii="Georgia" w:hAnsi="Georgia"/>
          <w:color w:val="000000"/>
        </w:rPr>
        <w:t>Mois </w:t>
      </w:r>
      <w:r w:rsidR="00DC46C1">
        <w:rPr>
          <w:rFonts w:ascii="Georgia" w:hAnsi="Georgia"/>
          <w:color w:val="000000"/>
        </w:rPr>
        <w:t>:…………………………Année :…………………………………</w:t>
      </w:r>
      <w:r w:rsidRPr="00DC46C1">
        <w:rPr>
          <w:rFonts w:ascii="Georgia" w:hAnsi="Georgia"/>
          <w:color w:val="000000"/>
        </w:rPr>
        <w:t xml:space="preserve"> 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CC401F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44207B" w:rsidRPr="00DC46C1">
        <w:rPr>
          <w:rFonts w:ascii="Georgia" w:hAnsi="Georgia"/>
          <w:b/>
          <w:bCs/>
          <w:i/>
          <w:iCs/>
        </w:rPr>
        <w:t xml:space="preserve">                                          Signature</w:t>
      </w:r>
    </w:p>
    <w:p w:rsidR="00981ECB" w:rsidRPr="00DC46C1" w:rsidRDefault="00981ECB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981ECB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7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du  Département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Signature</w:t>
      </w: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P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8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de la Faculté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</w:t>
      </w:r>
      <w:r w:rsidR="0051611D" w:rsidRPr="00DC46C1">
        <w:rPr>
          <w:rFonts w:ascii="Georgia" w:hAnsi="Georgia"/>
          <w:b/>
          <w:bCs/>
          <w:i/>
          <w:iCs/>
        </w:rPr>
        <w:t xml:space="preserve"> </w:t>
      </w:r>
      <w:r w:rsidR="003905C4" w:rsidRPr="00DC46C1">
        <w:rPr>
          <w:rFonts w:ascii="Georgia" w:hAnsi="Georgia"/>
          <w:b/>
          <w:bCs/>
          <w:i/>
          <w:iCs/>
        </w:rPr>
        <w:t xml:space="preserve"> Signature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B765F7" w:rsidRPr="00DC46C1">
        <w:rPr>
          <w:rFonts w:ascii="Georgia" w:hAnsi="Georgia"/>
          <w:b/>
          <w:bCs/>
          <w:i/>
          <w:iCs/>
        </w:rPr>
        <w:t>9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du Doyen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253CD6" w:rsidRPr="00DC46C1" w:rsidRDefault="00253CD6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ieddepage"/>
        <w:rPr>
          <w:rFonts w:ascii="Georgia" w:hAnsi="Georgia"/>
        </w:rPr>
      </w:pPr>
    </w:p>
    <w:sectPr w:rsidR="00FF3E87" w:rsidRPr="00DC46C1" w:rsidSect="0092023F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240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36A7"/>
    <w:rsid w:val="00253CD6"/>
    <w:rsid w:val="002B2565"/>
    <w:rsid w:val="003905C4"/>
    <w:rsid w:val="0044207B"/>
    <w:rsid w:val="004D3C37"/>
    <w:rsid w:val="0051611D"/>
    <w:rsid w:val="0054414C"/>
    <w:rsid w:val="005C0240"/>
    <w:rsid w:val="0069133C"/>
    <w:rsid w:val="007E161E"/>
    <w:rsid w:val="00811B8B"/>
    <w:rsid w:val="00897AC7"/>
    <w:rsid w:val="0092023F"/>
    <w:rsid w:val="009775D3"/>
    <w:rsid w:val="00981ECB"/>
    <w:rsid w:val="00A3469C"/>
    <w:rsid w:val="00A759AB"/>
    <w:rsid w:val="00B765F7"/>
    <w:rsid w:val="00CC401F"/>
    <w:rsid w:val="00DC46C1"/>
    <w:rsid w:val="00E136A7"/>
    <w:rsid w:val="00E17DE6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FF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ListParagraph">
    <w:name w:val="List Paragraph"/>
    <w:basedOn w:val="Normal"/>
    <w:rsid w:val="00FF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944</Words>
  <Characters>5195</Characters>
  <Application>Microsoft Office Word</Application>
  <DocSecurity>0</DocSecurity>
  <Lines>43</Lines>
  <Paragraphs>12</Paragraphs>
  <ScaleCrop>false</ScaleCrop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P6</dc:creator>
  <cp:lastModifiedBy>chef servPG</cp:lastModifiedBy>
  <cp:revision>12</cp:revision>
  <dcterms:created xsi:type="dcterms:W3CDTF">2019-09-11T12:29:00Z</dcterms:created>
  <dcterms:modified xsi:type="dcterms:W3CDTF">2020-09-21T06:59:00Z</dcterms:modified>
</cp:coreProperties>
</file>